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67336A" w:rsidP="00A40CDB">
            <w:r>
              <w:rPr>
                <w:noProof/>
              </w:rPr>
              <w:drawing>
                <wp:inline distT="0" distB="0" distL="0" distR="0" wp14:anchorId="32070C0E" wp14:editId="53664E8D">
                  <wp:extent cx="1143000" cy="514350"/>
                  <wp:effectExtent l="0" t="0" r="0" b="0"/>
                  <wp:docPr id="1027" name="Picture 1" descr="log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log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40CDB" w:rsidRDefault="0067336A" w:rsidP="0067336A">
            <w:pPr>
              <w:pStyle w:val="CompanyName"/>
            </w:pPr>
            <w:r>
              <w:t>RL Doskocil, Inc.</w:t>
            </w:r>
          </w:p>
        </w:tc>
      </w:tr>
    </w:tbl>
    <w:p w:rsidR="00467865" w:rsidRPr="00275BB5" w:rsidRDefault="00545E04" w:rsidP="00A40CDB">
      <w:pPr>
        <w:pStyle w:val="Heading1"/>
      </w:pPr>
      <w:r>
        <w:t xml:space="preserve">Absence </w:t>
      </w:r>
      <w:r w:rsidRPr="00A40CDB">
        <w:t>Request</w:t>
      </w:r>
    </w:p>
    <w:p w:rsidR="00A40CDB" w:rsidRDefault="00A40CDB" w:rsidP="00A40CDB">
      <w:pPr>
        <w:pStyle w:val="Heading2"/>
      </w:pPr>
      <w:r w:rsidRPr="00A40CDB"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545E04" w:rsidP="00A40CDB">
            <w:r>
              <w:t>Employee 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5114CE" w:rsidRDefault="00015037" w:rsidP="00A40CDB">
            <w:r>
              <w:t>Employee Number: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Default="00015037" w:rsidP="00A40CDB">
            <w:r>
              <w:t>Department: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Default="0067336A" w:rsidP="00A40CDB">
            <w:r>
              <w:t>Supervisor</w:t>
            </w:r>
            <w:r w:rsidR="00AF3A4E"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355"/>
        <w:gridCol w:w="2127"/>
        <w:gridCol w:w="355"/>
        <w:gridCol w:w="1862"/>
        <w:gridCol w:w="355"/>
        <w:gridCol w:w="2469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9C220D" w:rsidRDefault="00545E04" w:rsidP="00A40CDB">
            <w:r>
              <w:t xml:space="preserve">Type of </w:t>
            </w:r>
            <w:r w:rsidR="00563D3D">
              <w:t>Absence</w:t>
            </w:r>
            <w:r>
              <w:t xml:space="preserve"> Requested: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 w:rsidR="000D767E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:rsidR="008C0214" w:rsidRPr="009C220D" w:rsidRDefault="008C0214" w:rsidP="00A40CDB">
            <w:r>
              <w:t>Sick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 w:rsidR="000D767E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8C0214" w:rsidRPr="009C220D" w:rsidRDefault="008C0214" w:rsidP="00A40CDB">
            <w:r>
              <w:t>Vacation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 w:rsidR="000D767E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:rsidR="008C0214" w:rsidRPr="009C220D" w:rsidRDefault="008C0214" w:rsidP="00A40CDB">
            <w:r>
              <w:t>Bereavement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0214" w:rsidRPr="008C0214">
              <w:instrText xml:space="preserve"> FORMCHECKBOX </w:instrText>
            </w:r>
            <w:r w:rsidR="000D767E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:rsidR="008C0214" w:rsidRPr="009C220D" w:rsidRDefault="008C0214" w:rsidP="00A40CDB">
            <w:r>
              <w:t>Time Off Without Pay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8C0214" w:rsidRPr="008C0214">
              <w:instrText xml:space="preserve"> FORMCHECKBOX </w:instrText>
            </w:r>
            <w:r w:rsidR="000D767E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1862" w:type="dxa"/>
            <w:vAlign w:val="bottom"/>
          </w:tcPr>
          <w:p w:rsidR="008C0214" w:rsidRPr="009C220D" w:rsidRDefault="00D86EA1" w:rsidP="00A40CDB">
            <w:r>
              <w:t>Military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8C0214" w:rsidRPr="008C0214">
              <w:instrText xml:space="preserve"> FORMCHECKBOX </w:instrText>
            </w:r>
            <w:r w:rsidR="000D767E"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2127" w:type="dxa"/>
            <w:vAlign w:val="bottom"/>
          </w:tcPr>
          <w:p w:rsidR="008C0214" w:rsidRPr="009C220D" w:rsidRDefault="0044297E" w:rsidP="00A40CDB">
            <w:r>
              <w:t>Jury Duty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C0214" w:rsidRPr="008C0214">
              <w:instrText xml:space="preserve"> FORMCHECKBOX </w:instrText>
            </w:r>
            <w:r w:rsidR="000D767E"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1862" w:type="dxa"/>
            <w:vAlign w:val="bottom"/>
          </w:tcPr>
          <w:p w:rsidR="008C0214" w:rsidRPr="009C220D" w:rsidRDefault="00D86EA1" w:rsidP="00A40CDB">
            <w:r>
              <w:t>Maternity/Paternity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C0214" w:rsidRPr="008C0214">
              <w:instrText xml:space="preserve"> FORMCHECKBOX </w:instrText>
            </w:r>
            <w:r w:rsidR="000D767E">
              <w:fldChar w:fldCharType="separate"/>
            </w:r>
            <w:r w:rsidRPr="008C0214">
              <w:fldChar w:fldCharType="end"/>
            </w:r>
            <w:bookmarkEnd w:id="7"/>
          </w:p>
        </w:tc>
        <w:tc>
          <w:tcPr>
            <w:tcW w:w="2469" w:type="dxa"/>
            <w:vAlign w:val="bottom"/>
          </w:tcPr>
          <w:p w:rsidR="008C0214" w:rsidRPr="009C220D" w:rsidRDefault="008C0214" w:rsidP="00A40CDB">
            <w:r>
              <w:t>Other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Default="00BE38AB" w:rsidP="00A40CDB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545E04" w:rsidP="00A40CDB">
            <w:r>
              <w:t xml:space="preserve">Reason for </w:t>
            </w:r>
            <w:r w:rsidR="00563D3D">
              <w:t>Absence</w:t>
            </w:r>
            <w:r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C50BBD" w:rsidRDefault="00BC14ED" w:rsidP="000D767E">
            <w:pPr>
              <w:rPr>
                <w:i/>
              </w:rPr>
            </w:pPr>
            <w:r w:rsidRPr="00C50BBD">
              <w:rPr>
                <w:i/>
              </w:rPr>
              <w:t>You must submit r</w:t>
            </w:r>
            <w:r w:rsidR="00AF3A4E" w:rsidRPr="00C50BBD">
              <w:rPr>
                <w:i/>
              </w:rPr>
              <w:t>equest</w:t>
            </w:r>
            <w:r w:rsidR="00563D3D" w:rsidRPr="00C50BBD">
              <w:rPr>
                <w:i/>
              </w:rPr>
              <w:t>s for absences</w:t>
            </w:r>
            <w:r w:rsidR="00735A14" w:rsidRPr="00C50BBD">
              <w:rPr>
                <w:i/>
              </w:rPr>
              <w:t>,</w:t>
            </w:r>
            <w:r w:rsidR="00563D3D" w:rsidRPr="00C50BBD">
              <w:rPr>
                <w:i/>
              </w:rPr>
              <w:t xml:space="preserve"> </w:t>
            </w:r>
            <w:r w:rsidR="00AF3A4E" w:rsidRPr="00C50BBD">
              <w:rPr>
                <w:i/>
              </w:rPr>
              <w:t xml:space="preserve">other than sick leave, </w:t>
            </w:r>
            <w:r w:rsidR="000D767E">
              <w:rPr>
                <w:i/>
              </w:rPr>
              <w:t>three</w:t>
            </w:r>
            <w:bookmarkStart w:id="8" w:name="_GoBack"/>
            <w:bookmarkEnd w:id="8"/>
            <w:r w:rsidR="00563D3D" w:rsidRPr="00C50BBD">
              <w:rPr>
                <w:i/>
              </w:rPr>
              <w:t xml:space="preserve"> days </w:t>
            </w:r>
            <w:r w:rsidR="00AF3A4E" w:rsidRPr="00C50BBD">
              <w:rPr>
                <w:i/>
              </w:rPr>
              <w:t xml:space="preserve">prior to the first day </w:t>
            </w:r>
            <w:r w:rsidR="00563D3D" w:rsidRPr="00C50BBD">
              <w:rPr>
                <w:i/>
              </w:rPr>
              <w:t>you will be absent.</w:t>
            </w:r>
            <w:r w:rsidR="00AF3A4E" w:rsidRPr="00C50BBD">
              <w:rPr>
                <w:i/>
              </w:rPr>
              <w:t xml:space="preserve">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67336A" w:rsidP="00015037">
      <w:pPr>
        <w:pStyle w:val="Heading2"/>
      </w:pPr>
      <w:r>
        <w:t xml:space="preserve">Supervisor </w:t>
      </w:r>
      <w:r w:rsidR="00015037">
        <w:t>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0D767E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0D767E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8C0214" w:rsidP="00A40CDB">
            <w:r>
              <w:t>Rejected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A40CDB">
            <w:r>
              <w:t>Comments:</w:t>
            </w:r>
          </w:p>
        </w:tc>
      </w:tr>
      <w:tr w:rsidR="00AF3A4E" w:rsidRPr="00613129" w:rsidTr="00C50BBD">
        <w:trPr>
          <w:trHeight w:val="1152"/>
        </w:trPr>
        <w:tc>
          <w:tcPr>
            <w:tcW w:w="10080" w:type="dxa"/>
          </w:tcPr>
          <w:p w:rsidR="00AF3A4E" w:rsidRDefault="00AF3A4E" w:rsidP="0014663E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67336A" w:rsidP="00A40CDB">
            <w:pPr>
              <w:pStyle w:val="Heading3"/>
            </w:pPr>
            <w:r>
              <w:t>Supervisor</w:t>
            </w:r>
            <w:r w:rsidR="00015037" w:rsidRPr="00A40CDB">
              <w:t xml:space="preserve">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6A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D767E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7336A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D7DD0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FDD1EB-FCE1-4343-9134-AB31CD8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wnloads\TS1028086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TS102808684.dotx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Frank Pulido</dc:creator>
  <cp:lastModifiedBy>Alice Doskocil</cp:lastModifiedBy>
  <cp:revision>3</cp:revision>
  <cp:lastPrinted>2002-03-04T17:04:00Z</cp:lastPrinted>
  <dcterms:created xsi:type="dcterms:W3CDTF">2014-11-03T22:59:00Z</dcterms:created>
  <dcterms:modified xsi:type="dcterms:W3CDTF">2014-11-03T23:05:00Z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